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EA9A" w14:textId="77777777" w:rsidR="00A9204E" w:rsidRDefault="003C031C" w:rsidP="00C70FA8">
      <w:pPr>
        <w:jc w:val="both"/>
        <w:rPr>
          <w:rFonts w:ascii="Palatino Linotype" w:hAnsi="Palatino Linotype"/>
          <w:sz w:val="24"/>
          <w:szCs w:val="24"/>
        </w:rPr>
      </w:pPr>
      <w:r>
        <w:rPr>
          <w:rFonts w:ascii="Palatino Linotype" w:hAnsi="Palatino Linotype"/>
          <w:sz w:val="24"/>
          <w:szCs w:val="24"/>
        </w:rPr>
        <w:t>DISCLAIMER</w:t>
      </w:r>
    </w:p>
    <w:p w14:paraId="50C6EBE3" w14:textId="77777777" w:rsidR="003C031C" w:rsidRDefault="003C031C" w:rsidP="00C70FA8">
      <w:pPr>
        <w:jc w:val="both"/>
        <w:rPr>
          <w:rFonts w:ascii="Palatino Linotype" w:hAnsi="Palatino Linotype"/>
          <w:sz w:val="24"/>
          <w:szCs w:val="24"/>
        </w:rPr>
      </w:pPr>
    </w:p>
    <w:p w14:paraId="7A544A6A" w14:textId="77777777" w:rsidR="003C031C" w:rsidRDefault="003C031C" w:rsidP="00C70FA8">
      <w:pPr>
        <w:jc w:val="both"/>
        <w:rPr>
          <w:rFonts w:ascii="Palatino Linotype" w:hAnsi="Palatino Linotype"/>
          <w:sz w:val="24"/>
          <w:szCs w:val="24"/>
        </w:rPr>
      </w:pPr>
      <w:r>
        <w:rPr>
          <w:rFonts w:ascii="Palatino Linotype" w:hAnsi="Palatino Linotype"/>
          <w:sz w:val="24"/>
          <w:szCs w:val="24"/>
        </w:rPr>
        <w:t>The materials on this website are for informational purposes only and are not legal advice. Use of this website does not create an attorney-client relationship. Matters set forth in the website should not be assumed to be an indication of future results.</w:t>
      </w:r>
    </w:p>
    <w:p w14:paraId="0EB7B461" w14:textId="77777777" w:rsidR="003C031C" w:rsidRDefault="003C031C" w:rsidP="00C70FA8">
      <w:pPr>
        <w:jc w:val="both"/>
        <w:rPr>
          <w:rFonts w:ascii="Palatino Linotype" w:hAnsi="Palatino Linotype"/>
          <w:sz w:val="24"/>
          <w:szCs w:val="24"/>
        </w:rPr>
      </w:pPr>
    </w:p>
    <w:p w14:paraId="388FA80F" w14:textId="716B4597" w:rsidR="003C031C" w:rsidRDefault="003C031C" w:rsidP="00C70FA8">
      <w:pPr>
        <w:jc w:val="both"/>
        <w:rPr>
          <w:rFonts w:ascii="Palatino Linotype" w:hAnsi="Palatino Linotype"/>
          <w:sz w:val="24"/>
          <w:szCs w:val="24"/>
        </w:rPr>
      </w:pPr>
      <w:r>
        <w:rPr>
          <w:rFonts w:ascii="Palatino Linotype" w:hAnsi="Palatino Linotype"/>
          <w:sz w:val="24"/>
          <w:szCs w:val="24"/>
        </w:rPr>
        <w:t>Communication through this website, e-mail or otherwise, does not create an attorney-client relationship. Therefore, any communication b</w:t>
      </w:r>
      <w:r w:rsidR="00C70FA8">
        <w:rPr>
          <w:rFonts w:ascii="Palatino Linotype" w:hAnsi="Palatino Linotype"/>
          <w:sz w:val="24"/>
          <w:szCs w:val="24"/>
        </w:rPr>
        <w:t xml:space="preserve">y a user may not be treated as </w:t>
      </w:r>
      <w:r>
        <w:rPr>
          <w:rFonts w:ascii="Palatino Linotype" w:hAnsi="Palatino Linotype"/>
          <w:sz w:val="24"/>
          <w:szCs w:val="24"/>
        </w:rPr>
        <w:t xml:space="preserve">confidential. If you are interested in being represented by </w:t>
      </w:r>
      <w:r w:rsidR="007025F2">
        <w:rPr>
          <w:rFonts w:ascii="Palatino Linotype" w:hAnsi="Palatino Linotype"/>
          <w:sz w:val="24"/>
          <w:szCs w:val="24"/>
        </w:rPr>
        <w:t>an attorney with Livingston, Barger Brandt &amp; Schroeder, LLP</w:t>
      </w:r>
      <w:r>
        <w:rPr>
          <w:rFonts w:ascii="Palatino Linotype" w:hAnsi="Palatino Linotype"/>
          <w:sz w:val="24"/>
          <w:szCs w:val="24"/>
        </w:rPr>
        <w:t xml:space="preserve">, a written engagement letter must be signed and acknowledged by the </w:t>
      </w:r>
      <w:bookmarkStart w:id="0" w:name="_GoBack"/>
      <w:bookmarkEnd w:id="0"/>
      <w:r>
        <w:rPr>
          <w:rFonts w:ascii="Palatino Linotype" w:hAnsi="Palatino Linotype"/>
          <w:sz w:val="24"/>
          <w:szCs w:val="24"/>
        </w:rPr>
        <w:t>prospective client after a check for conflicts of interests has been undertaken by the attorney.</w:t>
      </w:r>
      <w:r w:rsidR="007F0E4B">
        <w:rPr>
          <w:rFonts w:ascii="Palatino Linotype" w:hAnsi="Palatino Linotype"/>
          <w:sz w:val="24"/>
          <w:szCs w:val="24"/>
        </w:rPr>
        <w:t xml:space="preserve"> Please do not send any information that may involve you until after you receive and you have signed and returned the written engagement letter.</w:t>
      </w:r>
    </w:p>
    <w:p w14:paraId="7A2F117A" w14:textId="77777777" w:rsidR="003C031C" w:rsidRDefault="003C031C" w:rsidP="00C70FA8">
      <w:pPr>
        <w:jc w:val="both"/>
        <w:rPr>
          <w:rFonts w:ascii="Palatino Linotype" w:hAnsi="Palatino Linotype"/>
          <w:sz w:val="24"/>
          <w:szCs w:val="24"/>
        </w:rPr>
      </w:pPr>
    </w:p>
    <w:p w14:paraId="7ABE60D7" w14:textId="1CC5C58B" w:rsidR="003C031C" w:rsidRDefault="007025F2" w:rsidP="00C70FA8">
      <w:pPr>
        <w:jc w:val="both"/>
        <w:rPr>
          <w:rFonts w:ascii="Palatino Linotype" w:hAnsi="Palatino Linotype"/>
          <w:sz w:val="24"/>
          <w:szCs w:val="24"/>
        </w:rPr>
      </w:pPr>
      <w:r>
        <w:rPr>
          <w:rFonts w:ascii="Palatino Linotype" w:hAnsi="Palatino Linotype"/>
          <w:sz w:val="24"/>
          <w:szCs w:val="24"/>
        </w:rPr>
        <w:t xml:space="preserve">The attorneys of Livingston Barger are </w:t>
      </w:r>
      <w:r w:rsidR="003C031C">
        <w:rPr>
          <w:rFonts w:ascii="Palatino Linotype" w:hAnsi="Palatino Linotype"/>
          <w:sz w:val="24"/>
          <w:szCs w:val="24"/>
        </w:rPr>
        <w:t>admitted to practice</w:t>
      </w:r>
      <w:r w:rsidR="00BA113B">
        <w:rPr>
          <w:rFonts w:ascii="Palatino Linotype" w:hAnsi="Palatino Linotype"/>
          <w:sz w:val="24"/>
          <w:szCs w:val="24"/>
        </w:rPr>
        <w:t xml:space="preserve"> in Illinois. </w:t>
      </w:r>
      <w:r>
        <w:rPr>
          <w:rFonts w:ascii="Palatino Linotype" w:hAnsi="Palatino Linotype"/>
          <w:sz w:val="24"/>
          <w:szCs w:val="24"/>
        </w:rPr>
        <w:t xml:space="preserve">The attorneys generally </w:t>
      </w:r>
      <w:r w:rsidR="00BA113B">
        <w:rPr>
          <w:rFonts w:ascii="Palatino Linotype" w:hAnsi="Palatino Linotype"/>
          <w:sz w:val="24"/>
          <w:szCs w:val="24"/>
        </w:rPr>
        <w:t>do not practice in any other jurisdictions, unless otherwise permitted to practice by rules applicable in other jurisdictions. This websit</w:t>
      </w:r>
      <w:r w:rsidR="00D11A2A">
        <w:rPr>
          <w:rFonts w:ascii="Palatino Linotype" w:hAnsi="Palatino Linotype"/>
          <w:sz w:val="24"/>
          <w:szCs w:val="24"/>
        </w:rPr>
        <w:t>e does not address</w:t>
      </w:r>
      <w:r w:rsidR="00BA113B">
        <w:rPr>
          <w:rFonts w:ascii="Palatino Linotype" w:hAnsi="Palatino Linotype"/>
          <w:sz w:val="24"/>
          <w:szCs w:val="24"/>
        </w:rPr>
        <w:t xml:space="preserve"> legal employment in any jurisdiction other than</w:t>
      </w:r>
      <w:r>
        <w:rPr>
          <w:rFonts w:ascii="Palatino Linotype" w:hAnsi="Palatino Linotype"/>
          <w:sz w:val="24"/>
          <w:szCs w:val="24"/>
        </w:rPr>
        <w:t xml:space="preserve"> Illinois</w:t>
      </w:r>
      <w:r w:rsidR="00BA113B">
        <w:rPr>
          <w:rFonts w:ascii="Palatino Linotype" w:hAnsi="Palatino Linotype"/>
          <w:sz w:val="24"/>
          <w:szCs w:val="24"/>
        </w:rPr>
        <w:t>.</w:t>
      </w:r>
    </w:p>
    <w:p w14:paraId="74960B1E" w14:textId="77777777" w:rsidR="00BA113B" w:rsidRDefault="00BA113B" w:rsidP="00C70FA8">
      <w:pPr>
        <w:jc w:val="both"/>
        <w:rPr>
          <w:rFonts w:ascii="Palatino Linotype" w:hAnsi="Palatino Linotype"/>
          <w:sz w:val="24"/>
          <w:szCs w:val="24"/>
        </w:rPr>
      </w:pPr>
    </w:p>
    <w:p w14:paraId="3B357735" w14:textId="236758F5" w:rsidR="00BA113B" w:rsidRDefault="00BA113B" w:rsidP="00C70FA8">
      <w:pPr>
        <w:jc w:val="both"/>
        <w:rPr>
          <w:rFonts w:ascii="Palatino Linotype" w:hAnsi="Palatino Linotype"/>
          <w:sz w:val="24"/>
          <w:szCs w:val="24"/>
        </w:rPr>
      </w:pPr>
      <w:r>
        <w:rPr>
          <w:rFonts w:ascii="Palatino Linotype" w:hAnsi="Palatino Linotype"/>
          <w:sz w:val="24"/>
          <w:szCs w:val="24"/>
        </w:rPr>
        <w:t xml:space="preserve">The focus of </w:t>
      </w:r>
      <w:r w:rsidR="007025F2">
        <w:rPr>
          <w:rFonts w:ascii="Palatino Linotype" w:hAnsi="Palatino Linotype"/>
          <w:sz w:val="24"/>
          <w:szCs w:val="24"/>
        </w:rPr>
        <w:t>individual</w:t>
      </w:r>
      <w:r>
        <w:rPr>
          <w:rFonts w:ascii="Palatino Linotype" w:hAnsi="Palatino Linotype"/>
          <w:sz w:val="24"/>
          <w:szCs w:val="24"/>
        </w:rPr>
        <w:t xml:space="preserve"> practice</w:t>
      </w:r>
      <w:r w:rsidR="007025F2">
        <w:rPr>
          <w:rFonts w:ascii="Palatino Linotype" w:hAnsi="Palatino Linotype"/>
          <w:sz w:val="24"/>
          <w:szCs w:val="24"/>
        </w:rPr>
        <w:t>s</w:t>
      </w:r>
      <w:r>
        <w:rPr>
          <w:rFonts w:ascii="Palatino Linotype" w:hAnsi="Palatino Linotype"/>
          <w:sz w:val="24"/>
          <w:szCs w:val="24"/>
        </w:rPr>
        <w:t xml:space="preserve"> does not indicate any certification or expertise. Recognition by third-parties is not a designation or recognized </w:t>
      </w:r>
      <w:r w:rsidR="007F0E4B">
        <w:rPr>
          <w:rFonts w:ascii="Palatino Linotype" w:hAnsi="Palatino Linotype"/>
          <w:sz w:val="24"/>
          <w:szCs w:val="24"/>
        </w:rPr>
        <w:t xml:space="preserve">certification by the courts or bar associations of any state. This website may be construed as </w:t>
      </w:r>
      <w:r w:rsidR="00DA5A94">
        <w:rPr>
          <w:rFonts w:ascii="Palatino Linotype" w:hAnsi="Palatino Linotype"/>
          <w:sz w:val="24"/>
          <w:szCs w:val="24"/>
        </w:rPr>
        <w:t>advertising in some</w:t>
      </w:r>
      <w:r>
        <w:rPr>
          <w:rFonts w:ascii="Palatino Linotype" w:hAnsi="Palatino Linotype"/>
          <w:sz w:val="24"/>
          <w:szCs w:val="24"/>
        </w:rPr>
        <w:t xml:space="preserve"> jurisdictions. </w:t>
      </w:r>
      <w:r w:rsidR="007F0E4B">
        <w:rPr>
          <w:rFonts w:ascii="Palatino Linotype" w:hAnsi="Palatino Linotype"/>
          <w:sz w:val="24"/>
          <w:szCs w:val="24"/>
        </w:rPr>
        <w:t>The listing of practice areas does not constitute or imply a representation of certification or specialization.</w:t>
      </w:r>
      <w:r w:rsidR="007025F2">
        <w:rPr>
          <w:rFonts w:ascii="Palatino Linotype" w:hAnsi="Palatino Linotype"/>
          <w:sz w:val="24"/>
          <w:szCs w:val="24"/>
        </w:rPr>
        <w:t xml:space="preserve"> Illinois does not certify specific specialties.</w:t>
      </w:r>
    </w:p>
    <w:p w14:paraId="0D2B0918" w14:textId="77777777" w:rsidR="00A47451" w:rsidRDefault="00A47451" w:rsidP="00C70FA8">
      <w:pPr>
        <w:jc w:val="both"/>
        <w:rPr>
          <w:rFonts w:ascii="Palatino Linotype" w:hAnsi="Palatino Linotype"/>
          <w:sz w:val="24"/>
          <w:szCs w:val="24"/>
        </w:rPr>
      </w:pPr>
    </w:p>
    <w:p w14:paraId="47089338" w14:textId="7673F7BA" w:rsidR="00A47451" w:rsidRPr="003C031C" w:rsidRDefault="00A47451" w:rsidP="00C70FA8">
      <w:pPr>
        <w:jc w:val="both"/>
        <w:rPr>
          <w:rFonts w:ascii="Palatino Linotype" w:hAnsi="Palatino Linotype"/>
          <w:sz w:val="24"/>
          <w:szCs w:val="24"/>
        </w:rPr>
      </w:pPr>
      <w:r>
        <w:rPr>
          <w:rFonts w:ascii="Palatino Linotype" w:hAnsi="Palatino Linotype"/>
          <w:sz w:val="24"/>
          <w:szCs w:val="24"/>
        </w:rPr>
        <w:t xml:space="preserve">This website is provided on an “as is” basis and no representations or warranties of any kind, express or implied, are made as to the operation or content of the site. All warranties, guarantees, conditions or representations of any kind, express or implied, are expressly disclaimed, whether arising under any statute, law, commercial use or otherwise, including implied warranties of merchantability, fitness for a particular purpose, title and non-infringement. No representation is made that the quality of the legal services to be performed is greater than the quality of legal services performed by other lawyers. In no event shall </w:t>
      </w:r>
      <w:r w:rsidR="007025F2">
        <w:rPr>
          <w:rFonts w:ascii="Palatino Linotype" w:hAnsi="Palatino Linotype"/>
          <w:sz w:val="24"/>
          <w:szCs w:val="24"/>
        </w:rPr>
        <w:t>Livingston Barger Brandt &amp; Schroeder, LLP, or its attorneys,</w:t>
      </w:r>
      <w:r>
        <w:rPr>
          <w:rFonts w:ascii="Palatino Linotype" w:hAnsi="Palatino Linotype"/>
          <w:sz w:val="24"/>
          <w:szCs w:val="24"/>
        </w:rPr>
        <w:t xml:space="preserve"> be liable, directly or indirectly, under any theory of law</w:t>
      </w:r>
      <w:r w:rsidR="001E257A">
        <w:rPr>
          <w:rFonts w:ascii="Palatino Linotype" w:hAnsi="Palatino Linotype"/>
          <w:sz w:val="24"/>
          <w:szCs w:val="24"/>
        </w:rPr>
        <w:t xml:space="preserve"> to you or anyone else for any claims, losses or damages, direct, indirect, special, incidental, punitive or consequential, resulting from or occasioned by the creation, use of or reliance on this site or any third-party sites or the information, resources or materials accessed through any such website.</w:t>
      </w:r>
    </w:p>
    <w:sectPr w:rsidR="00A47451" w:rsidRPr="003C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1C"/>
    <w:rsid w:val="001E257A"/>
    <w:rsid w:val="003C031C"/>
    <w:rsid w:val="00645252"/>
    <w:rsid w:val="006D3D74"/>
    <w:rsid w:val="007025F2"/>
    <w:rsid w:val="007F0E4B"/>
    <w:rsid w:val="00A47451"/>
    <w:rsid w:val="00A9204E"/>
    <w:rsid w:val="00BA113B"/>
    <w:rsid w:val="00C70FA8"/>
    <w:rsid w:val="00D11A2A"/>
    <w:rsid w:val="00DA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A22E"/>
  <w15:chartTrackingRefBased/>
  <w15:docId w15:val="{D7714FC5-D447-4629-8470-CA658F8B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oo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C:\Users\ngood\AppData\Roaming\Microsoft\Templates\Single spaced (blank).dotx</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Wozniak</dc:creator>
  <cp:keywords/>
  <dc:description/>
  <cp:lastModifiedBy>Melissa</cp:lastModifiedBy>
  <cp:revision>2</cp:revision>
  <dcterms:created xsi:type="dcterms:W3CDTF">2018-06-11T13:46:00Z</dcterms:created>
  <dcterms:modified xsi:type="dcterms:W3CDTF">2018-06-11T13:46:00Z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